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EED4C" w14:textId="77777777"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443B717A" w14:textId="77777777" w:rsidR="00506A21" w:rsidRDefault="00506A21" w:rsidP="00EC6ED8">
      <w:pPr>
        <w:keepNext/>
        <w:widowControl/>
        <w:outlineLvl w:val="0"/>
        <w:rPr>
          <w:b/>
          <w:sz w:val="22"/>
          <w:szCs w:val="22"/>
          <w:u w:val="single"/>
        </w:rPr>
      </w:pPr>
    </w:p>
    <w:p w14:paraId="58AD5588" w14:textId="77777777" w:rsidR="00506A21" w:rsidRDefault="00EC6ED8" w:rsidP="00506A21">
      <w:pPr>
        <w:keepNext/>
        <w:widowControl/>
        <w:outlineLvl w:val="0"/>
        <w:rPr>
          <w:b/>
          <w:sz w:val="22"/>
          <w:szCs w:val="22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506A21" w:rsidRPr="00506A21">
        <w:rPr>
          <w:b/>
          <w:sz w:val="22"/>
          <w:szCs w:val="22"/>
        </w:rPr>
        <w:t>Purchase of vehicles</w:t>
      </w:r>
    </w:p>
    <w:p w14:paraId="765F4E8E" w14:textId="77777777" w:rsidR="00506A21" w:rsidRDefault="00506A21" w:rsidP="00506A21">
      <w:pPr>
        <w:keepNext/>
        <w:widowControl/>
        <w:outlineLvl w:val="0"/>
        <w:rPr>
          <w:b/>
          <w:sz w:val="22"/>
          <w:szCs w:val="22"/>
          <w:u w:val="single"/>
        </w:rPr>
      </w:pPr>
    </w:p>
    <w:p w14:paraId="0189C4AE" w14:textId="0F78C21F" w:rsidR="00506A21" w:rsidRPr="00581ACC" w:rsidRDefault="00EC6ED8" w:rsidP="00506A21">
      <w:pPr>
        <w:keepNext/>
        <w:widowControl/>
        <w:outlineLvl w:val="0"/>
        <w:rPr>
          <w:rStyle w:val="Strong"/>
          <w:sz w:val="22"/>
          <w:szCs w:val="22"/>
          <w:u w:val="single"/>
          <w:lang w:val="en-GB"/>
        </w:rPr>
      </w:pP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r w:rsidR="00506A21" w:rsidRPr="00506A21">
        <w:rPr>
          <w:b/>
          <w:sz w:val="22"/>
          <w:szCs w:val="22"/>
        </w:rPr>
        <w:t>06-00-72/2013-03/EDU1/JN01</w:t>
      </w:r>
      <w:r w:rsidR="00BE7B32">
        <w:rPr>
          <w:b/>
          <w:sz w:val="22"/>
          <w:szCs w:val="22"/>
        </w:rPr>
        <w:br/>
      </w:r>
    </w:p>
    <w:p w14:paraId="609422B4" w14:textId="0CB730EE" w:rsidR="00EC6ED8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14:paraId="745D0E91" w14:textId="77777777" w:rsidR="00EC6ED8" w:rsidRPr="00581ACC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 xml:space="preserve">A contract/lot is awarded: no. </w:t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</w:t>
      </w:r>
      <w:proofErr w:type="gramStart"/>
      <w:r w:rsidR="00EC6ED8" w:rsidRPr="00926E61">
        <w:rPr>
          <w:rStyle w:val="Strong"/>
          <w:sz w:val="22"/>
          <w:szCs w:val="22"/>
          <w:u w:val="single"/>
          <w:lang w:val="en-GB"/>
        </w:rPr>
        <w:t>award</w:t>
      </w:r>
      <w:proofErr w:type="gramEnd"/>
    </w:p>
    <w:p w14:paraId="3104BA40" w14:textId="77777777"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contract/lot is not awarded</w:t>
      </w:r>
      <w:r>
        <w:rPr>
          <w:rStyle w:val="Strong"/>
          <w:b w:val="0"/>
          <w:sz w:val="22"/>
          <w:szCs w:val="22"/>
          <w:lang w:val="en-GB"/>
        </w:rPr>
        <w:t>:</w:t>
      </w:r>
    </w:p>
    <w:p w14:paraId="1D6A008B" w14:textId="77C8AB41"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861AA6">
        <w:rPr>
          <w:rStyle w:val="Strong"/>
          <w:b w:val="0"/>
          <w:sz w:val="22"/>
          <w:szCs w:val="22"/>
          <w:lang w:val="en-GB"/>
        </w:rPr>
        <w:t>No tenders or requests to participate were received</w:t>
      </w:r>
      <w:r w:rsidR="004602DD">
        <w:rPr>
          <w:rStyle w:val="Strong"/>
          <w:b w:val="0"/>
          <w:sz w:val="22"/>
          <w:szCs w:val="22"/>
          <w:lang w:val="en-GB"/>
        </w:rPr>
        <w:t>.</w:t>
      </w:r>
    </w:p>
    <w:p w14:paraId="4E27E4A6" w14:textId="77777777" w:rsidR="00926E61" w:rsidRP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14:paraId="6B7B9C27" w14:textId="4AB2B268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4602DD">
        <w:rPr>
          <w:sz w:val="22"/>
          <w:szCs w:val="22"/>
          <w:lang w:val="en-GB"/>
        </w:rPr>
        <w:t>.</w:t>
      </w:r>
    </w:p>
    <w:p w14:paraId="00227AEF" w14:textId="00A3F793"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5813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0B263" w14:textId="77777777" w:rsidR="005813BD" w:rsidRDefault="005813BD">
      <w:r>
        <w:separator/>
      </w:r>
    </w:p>
  </w:endnote>
  <w:endnote w:type="continuationSeparator" w:id="0">
    <w:p w14:paraId="0A713623" w14:textId="77777777" w:rsidR="005813BD" w:rsidRDefault="0058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E5A1D" w14:textId="77777777" w:rsidR="00A32CB3" w:rsidRDefault="00A32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A181F" w14:textId="77777777" w:rsidR="00727CEE" w:rsidRDefault="0009300B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202</w:t>
    </w:r>
    <w:r w:rsidR="00A32CB3">
      <w:rPr>
        <w:b/>
        <w:sz w:val="18"/>
        <w:szCs w:val="18"/>
        <w:lang w:val="en-GB"/>
      </w:rPr>
      <w:t>1</w:t>
    </w:r>
    <w:r w:rsidR="006A032F">
      <w:rPr>
        <w:b/>
        <w:sz w:val="18"/>
        <w:szCs w:val="18"/>
        <w:lang w:val="en-GB"/>
      </w:rPr>
      <w:t>.1</w:t>
    </w:r>
  </w:p>
  <w:p w14:paraId="477C445D" w14:textId="77777777"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 w:rsidRPr="00A32CB3">
      <w:rPr>
        <w:sz w:val="18"/>
        <w:szCs w:val="18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6A032F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6A032F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DA93C" w14:textId="77777777" w:rsidR="00A32CB3" w:rsidRDefault="00A3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907E6" w14:textId="77777777" w:rsidR="005813BD" w:rsidRDefault="005813BD">
      <w:r>
        <w:separator/>
      </w:r>
    </w:p>
  </w:footnote>
  <w:footnote w:type="continuationSeparator" w:id="0">
    <w:p w14:paraId="3C4F5FD9" w14:textId="77777777" w:rsidR="005813BD" w:rsidRDefault="0058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4BEC4" w14:textId="77777777" w:rsidR="00A32CB3" w:rsidRDefault="00A32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21213" w14:textId="77777777"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F38F0" w14:textId="77777777" w:rsidR="00A32CB3" w:rsidRDefault="00A32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 w16cid:durableId="697896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9537296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60330087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 w16cid:durableId="127324899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72490900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A68EF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602DD"/>
    <w:rsid w:val="00496969"/>
    <w:rsid w:val="004B614B"/>
    <w:rsid w:val="004C01BA"/>
    <w:rsid w:val="004E3FED"/>
    <w:rsid w:val="00506A21"/>
    <w:rsid w:val="00507E67"/>
    <w:rsid w:val="005124A6"/>
    <w:rsid w:val="00512E2B"/>
    <w:rsid w:val="00513F4E"/>
    <w:rsid w:val="00556E73"/>
    <w:rsid w:val="00557353"/>
    <w:rsid w:val="00570FBE"/>
    <w:rsid w:val="005813BD"/>
    <w:rsid w:val="00581ACC"/>
    <w:rsid w:val="00591F79"/>
    <w:rsid w:val="00592E8C"/>
    <w:rsid w:val="005D2810"/>
    <w:rsid w:val="00664635"/>
    <w:rsid w:val="006675B9"/>
    <w:rsid w:val="006A032F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1AA6"/>
    <w:rsid w:val="00862D26"/>
    <w:rsid w:val="00874EA2"/>
    <w:rsid w:val="008943D0"/>
    <w:rsid w:val="008A0C10"/>
    <w:rsid w:val="008A3F4C"/>
    <w:rsid w:val="008D180E"/>
    <w:rsid w:val="00926E61"/>
    <w:rsid w:val="00930C06"/>
    <w:rsid w:val="0093664B"/>
    <w:rsid w:val="00977F90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32CB3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B4A89"/>
    <w:rsid w:val="00D035B7"/>
    <w:rsid w:val="00D0434A"/>
    <w:rsid w:val="00D1599D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60ABC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2A7E2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BF9C1-1118-4E1A-9F9F-A9D448DC2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8A3959-D4E8-43D3-A1D2-300F9202D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4AE32C-886B-40BA-BBBC-100584620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22043-3CA8-4735-80E8-B3F0FCA73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User</cp:lastModifiedBy>
  <cp:revision>13</cp:revision>
  <cp:lastPrinted>2013-12-16T10:49:00Z</cp:lastPrinted>
  <dcterms:created xsi:type="dcterms:W3CDTF">2020-07-13T18:40:00Z</dcterms:created>
  <dcterms:modified xsi:type="dcterms:W3CDTF">2024-04-09T09:09:00Z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  <property fmtid="{D5CDD505-2E9C-101B-9397-08002B2CF9AE}" pid="4" name="ContentTypeId">
    <vt:lpwstr>0x010100724FDE23FB365D4CB8B2901107175F9F</vt:lpwstr>
  </property>
</Properties>
</file>